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234813" w:rsidRDefault="00234813" w:rsidP="00234813">
      <w:pPr>
        <w:jc w:val="center"/>
        <w:rPr>
          <w:b/>
          <w:sz w:val="56"/>
          <w:szCs w:val="56"/>
        </w:rPr>
      </w:pPr>
      <w:r w:rsidRPr="00234813">
        <w:rPr>
          <w:b/>
          <w:sz w:val="56"/>
          <w:szCs w:val="56"/>
        </w:rPr>
        <w:t>REGISTRATION FORM</w:t>
      </w:r>
    </w:p>
    <w:p w:rsidR="00234813" w:rsidRDefault="00234813"/>
    <w:p w:rsidR="00234813" w:rsidRPr="00234813" w:rsidRDefault="00234813" w:rsidP="00234813">
      <w:pPr>
        <w:jc w:val="center"/>
        <w:rPr>
          <w:b/>
          <w:sz w:val="40"/>
          <w:szCs w:val="40"/>
        </w:rPr>
      </w:pPr>
      <w:r w:rsidRPr="00234813">
        <w:rPr>
          <w:b/>
          <w:sz w:val="40"/>
          <w:szCs w:val="40"/>
        </w:rPr>
        <w:t>In-Home Funeral Practices Workshop</w:t>
      </w:r>
    </w:p>
    <w:p w:rsidR="00234813" w:rsidRPr="00234813" w:rsidRDefault="00234813" w:rsidP="00234813">
      <w:pPr>
        <w:jc w:val="center"/>
        <w:rPr>
          <w:b/>
          <w:sz w:val="40"/>
          <w:szCs w:val="40"/>
        </w:rPr>
      </w:pPr>
      <w:r w:rsidRPr="00234813">
        <w:rPr>
          <w:b/>
          <w:sz w:val="40"/>
          <w:szCs w:val="40"/>
        </w:rPr>
        <w:t>April 7-9, 2017</w:t>
      </w: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sz w:val="24"/>
        </w:rPr>
      </w:pPr>
    </w:p>
    <w:p w:rsidR="00234813" w:rsidRPr="00CE7495" w:rsidRDefault="00234813" w:rsidP="00CE7495">
      <w:pPr>
        <w:spacing w:after="120"/>
        <w:rPr>
          <w:sz w:val="24"/>
        </w:rPr>
      </w:pPr>
      <w:r w:rsidRPr="00CE7495">
        <w:rPr>
          <w:sz w:val="24"/>
        </w:rPr>
        <w:t xml:space="preserve">Name of participant: </w:t>
      </w:r>
      <w:r w:rsidRPr="00CE7495">
        <w:rPr>
          <w:sz w:val="24"/>
        </w:rPr>
        <w:tab/>
        <w:t>______________________________________</w:t>
      </w:r>
    </w:p>
    <w:p w:rsidR="00234813" w:rsidRPr="00CE7495" w:rsidRDefault="00234813" w:rsidP="00CE7495">
      <w:pPr>
        <w:spacing w:after="120"/>
        <w:rPr>
          <w:sz w:val="24"/>
        </w:rPr>
      </w:pPr>
      <w:r w:rsidRPr="00CE7495">
        <w:rPr>
          <w:sz w:val="24"/>
        </w:rPr>
        <w:t>Mailing address:</w:t>
      </w:r>
      <w:r w:rsidRPr="00CE7495">
        <w:rPr>
          <w:sz w:val="24"/>
        </w:rPr>
        <w:tab/>
        <w:t>______________________________________</w:t>
      </w:r>
    </w:p>
    <w:p w:rsidR="00234813" w:rsidRPr="00CE7495" w:rsidRDefault="00234813" w:rsidP="00CE7495">
      <w:pPr>
        <w:spacing w:after="120"/>
        <w:rPr>
          <w:sz w:val="24"/>
        </w:rPr>
      </w:pPr>
      <w:r w:rsidRPr="00CE7495">
        <w:rPr>
          <w:sz w:val="24"/>
        </w:rPr>
        <w:tab/>
      </w:r>
      <w:r w:rsidRPr="00CE7495">
        <w:rPr>
          <w:sz w:val="24"/>
        </w:rPr>
        <w:tab/>
      </w:r>
      <w:r w:rsidRPr="00CE7495">
        <w:rPr>
          <w:sz w:val="24"/>
        </w:rPr>
        <w:tab/>
        <w:t>______________________________________</w:t>
      </w:r>
    </w:p>
    <w:p w:rsidR="00234813" w:rsidRPr="00CE7495" w:rsidRDefault="00CE7495" w:rsidP="00CE7495">
      <w:pPr>
        <w:spacing w:after="120"/>
        <w:rPr>
          <w:sz w:val="24"/>
        </w:rPr>
      </w:pPr>
      <w:r>
        <w:rPr>
          <w:sz w:val="24"/>
        </w:rPr>
        <w:t>E-mail address:</w:t>
      </w:r>
      <w:r>
        <w:rPr>
          <w:sz w:val="24"/>
        </w:rPr>
        <w:tab/>
      </w:r>
      <w:r w:rsidR="00234813" w:rsidRPr="00CE7495">
        <w:rPr>
          <w:sz w:val="24"/>
        </w:rPr>
        <w:t>______________________________________</w:t>
      </w:r>
    </w:p>
    <w:p w:rsidR="00234813" w:rsidRPr="00CE7495" w:rsidRDefault="00234813" w:rsidP="00CE7495">
      <w:pPr>
        <w:spacing w:after="120"/>
        <w:rPr>
          <w:sz w:val="24"/>
        </w:rPr>
      </w:pPr>
      <w:r w:rsidRPr="00CE7495">
        <w:rPr>
          <w:sz w:val="24"/>
        </w:rPr>
        <w:t>Cell phone:</w:t>
      </w:r>
      <w:r w:rsidRPr="00CE7495">
        <w:rPr>
          <w:sz w:val="24"/>
        </w:rPr>
        <w:tab/>
      </w:r>
      <w:r w:rsidRPr="00CE7495">
        <w:rPr>
          <w:sz w:val="24"/>
        </w:rPr>
        <w:tab/>
        <w:t>______________________________________</w:t>
      </w:r>
    </w:p>
    <w:p w:rsidR="00234813" w:rsidRPr="00CE7495" w:rsidRDefault="00234813" w:rsidP="00CE7495">
      <w:pPr>
        <w:spacing w:after="120"/>
        <w:rPr>
          <w:sz w:val="24"/>
        </w:rPr>
      </w:pPr>
      <w:r w:rsidRPr="00CE7495">
        <w:rPr>
          <w:sz w:val="24"/>
        </w:rPr>
        <w:t>Emergency contact:</w:t>
      </w:r>
      <w:r w:rsidRPr="00CE7495">
        <w:rPr>
          <w:sz w:val="24"/>
        </w:rPr>
        <w:tab/>
        <w:t>______________________________________</w:t>
      </w:r>
    </w:p>
    <w:p w:rsidR="00234813" w:rsidRPr="00CE7495" w:rsidRDefault="00234813" w:rsidP="00CE7495">
      <w:pPr>
        <w:spacing w:after="120"/>
        <w:rPr>
          <w:sz w:val="24"/>
        </w:rPr>
      </w:pPr>
      <w:r w:rsidRPr="00CE7495">
        <w:rPr>
          <w:sz w:val="24"/>
        </w:rPr>
        <w:tab/>
      </w:r>
      <w:r w:rsidRPr="00CE7495">
        <w:rPr>
          <w:sz w:val="24"/>
        </w:rPr>
        <w:tab/>
      </w:r>
      <w:r w:rsidRPr="00CE7495">
        <w:rPr>
          <w:sz w:val="24"/>
        </w:rPr>
        <w:tab/>
        <w:t>______________________________________</w:t>
      </w:r>
      <w:bookmarkStart w:id="0" w:name="_GoBack"/>
      <w:bookmarkEnd w:id="0"/>
    </w:p>
    <w:p w:rsidR="00234813" w:rsidRPr="00CE7495" w:rsidRDefault="00234813" w:rsidP="00CE7495">
      <w:pPr>
        <w:spacing w:after="120"/>
        <w:rPr>
          <w:sz w:val="24"/>
        </w:rPr>
      </w:pPr>
      <w:r w:rsidRPr="00CE7495">
        <w:rPr>
          <w:sz w:val="24"/>
        </w:rPr>
        <w:tab/>
      </w:r>
      <w:r w:rsidRPr="00CE7495">
        <w:rPr>
          <w:sz w:val="24"/>
        </w:rPr>
        <w:tab/>
      </w:r>
      <w:r w:rsidRPr="00CE7495">
        <w:rPr>
          <w:sz w:val="24"/>
        </w:rPr>
        <w:tab/>
        <w:t>______________________________________</w:t>
      </w: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sz w:val="24"/>
        </w:rPr>
      </w:pPr>
      <w:r w:rsidRPr="00CE7495">
        <w:rPr>
          <w:sz w:val="24"/>
        </w:rPr>
        <w:t>Cost: $295 per participant (each participant should register separately)</w:t>
      </w: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i/>
          <w:sz w:val="24"/>
        </w:rPr>
      </w:pPr>
      <w:r w:rsidRPr="00CE7495">
        <w:rPr>
          <w:sz w:val="24"/>
        </w:rPr>
        <w:t>Please mail this form with a check payable to “HUUC” to:</w:t>
      </w:r>
    </w:p>
    <w:p w:rsidR="00234813" w:rsidRPr="00CE7495" w:rsidRDefault="00234813" w:rsidP="00234813">
      <w:pPr>
        <w:rPr>
          <w:sz w:val="24"/>
        </w:rPr>
      </w:pPr>
      <w:r w:rsidRPr="00CE7495">
        <w:rPr>
          <w:sz w:val="24"/>
        </w:rPr>
        <w:t>Rev. Bill Gupton</w:t>
      </w:r>
    </w:p>
    <w:p w:rsidR="00234813" w:rsidRPr="00CE7495" w:rsidRDefault="00234813" w:rsidP="00234813">
      <w:pPr>
        <w:rPr>
          <w:sz w:val="24"/>
        </w:rPr>
      </w:pPr>
      <w:r w:rsidRPr="00CE7495">
        <w:rPr>
          <w:sz w:val="24"/>
        </w:rPr>
        <w:t>Heritage Universalist Unitarian Church</w:t>
      </w:r>
    </w:p>
    <w:p w:rsidR="00234813" w:rsidRPr="00CE7495" w:rsidRDefault="00234813" w:rsidP="00234813">
      <w:pPr>
        <w:rPr>
          <w:sz w:val="24"/>
        </w:rPr>
      </w:pPr>
      <w:r w:rsidRPr="00CE7495">
        <w:rPr>
          <w:sz w:val="24"/>
        </w:rPr>
        <w:t>2710 Newtown Road</w:t>
      </w:r>
    </w:p>
    <w:p w:rsidR="00234813" w:rsidRPr="00CE7495" w:rsidRDefault="00234813" w:rsidP="00234813">
      <w:pPr>
        <w:rPr>
          <w:sz w:val="24"/>
        </w:rPr>
      </w:pPr>
      <w:r w:rsidRPr="00CE7495">
        <w:rPr>
          <w:sz w:val="24"/>
        </w:rPr>
        <w:t>Cincinnati, OH 45244</w:t>
      </w:r>
    </w:p>
    <w:p w:rsidR="00520CD1" w:rsidRPr="00CE7495" w:rsidRDefault="00520CD1" w:rsidP="00520CD1">
      <w:pPr>
        <w:rPr>
          <w:i/>
          <w:sz w:val="24"/>
        </w:rPr>
      </w:pPr>
      <w:r w:rsidRPr="00CE7495">
        <w:rPr>
          <w:i/>
          <w:sz w:val="24"/>
        </w:rPr>
        <w:t>sadly, we cannot take credit cards</w:t>
      </w: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sz w:val="24"/>
        </w:rPr>
      </w:pPr>
      <w:r w:rsidRPr="00CE7495">
        <w:rPr>
          <w:sz w:val="24"/>
        </w:rPr>
        <w:t>The workshop consists of 15 hours of training and education as well as optional social time. It will begin at 6:00 p.m. on Friday, April 7, and conclude at 5:00 p.m. on Sunday, April 9.</w:t>
      </w: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sz w:val="24"/>
        </w:rPr>
      </w:pPr>
    </w:p>
    <w:p w:rsidR="00234813" w:rsidRPr="00CE7495" w:rsidRDefault="00234813">
      <w:pPr>
        <w:rPr>
          <w:sz w:val="24"/>
        </w:rPr>
      </w:pPr>
      <w:r w:rsidRPr="00CE7495">
        <w:rPr>
          <w:sz w:val="24"/>
        </w:rPr>
        <w:t>Home hospitality arrangements are possible. Contact Bill Gupton at billgupton@cinci.rr.com</w:t>
      </w:r>
    </w:p>
    <w:p w:rsidR="00234813" w:rsidRPr="00CE7495" w:rsidRDefault="00234813">
      <w:pPr>
        <w:rPr>
          <w:sz w:val="24"/>
        </w:rPr>
      </w:pPr>
      <w:r w:rsidRPr="00CE7495">
        <w:rPr>
          <w:sz w:val="24"/>
        </w:rPr>
        <w:t xml:space="preserve">For more information, and directions to the church, go to huuc.net </w:t>
      </w:r>
    </w:p>
    <w:sectPr w:rsidR="00234813" w:rsidRPr="00CE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13"/>
    <w:rsid w:val="00234813"/>
    <w:rsid w:val="00520CD1"/>
    <w:rsid w:val="00645252"/>
    <w:rsid w:val="006D3D74"/>
    <w:rsid w:val="00A9204E"/>
    <w:rsid w:val="00C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3797"/>
  <w15:chartTrackingRefBased/>
  <w15:docId w15:val="{F7A7AB4F-0812-4B26-8CF7-436BCE9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Russ</cp:lastModifiedBy>
  <cp:revision>2</cp:revision>
  <dcterms:created xsi:type="dcterms:W3CDTF">2017-02-23T17:58:00Z</dcterms:created>
  <dcterms:modified xsi:type="dcterms:W3CDTF">2017-02-23T20:46:00Z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